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367A3D">
            <w:rPr>
              <w:b/>
              <w:bCs/>
              <w:color w:val="auto"/>
              <w:szCs w:val="22"/>
            </w:rPr>
            <w:t>07</w:t>
          </w:r>
          <w:r w:rsidR="002B0CDF">
            <w:rPr>
              <w:b/>
              <w:bCs/>
              <w:color w:val="auto"/>
              <w:szCs w:val="22"/>
            </w:rPr>
            <w:t>2</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rPr>
          <w:id w:val="839043333"/>
          <w:placeholder>
            <w:docPart w:val="F7C82A14070747D9805C503A6B4BEF72"/>
          </w:placeholder>
        </w:sdtPr>
        <w:sdtEndPr/>
        <w:sdtContent>
          <w:r w:rsidR="00EB1D0D">
            <w:rPr>
              <w:b/>
              <w:bCs/>
              <w:color w:val="auto"/>
              <w:szCs w:val="22"/>
            </w:rPr>
            <w:t>DISPENSA DE LICITAÇÃO – ART. 24, II DA LEI 8.666/93</w:t>
          </w:r>
          <w:proofErr w:type="gramStart"/>
        </w:sdtContent>
      </w:sdt>
      <w:bookmarkEnd w:id="0"/>
      <w:proofErr w:type="gramEnd"/>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r w:rsidR="0010726C">
        <w:rPr>
          <w:b/>
          <w:bCs/>
          <w:color w:val="auto"/>
          <w:szCs w:val="22"/>
        </w:rPr>
        <w:t xml:space="preserve">AQUISIÇÃO DE </w:t>
      </w:r>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EC0780">
            <w:rPr>
              <w:b/>
              <w:szCs w:val="22"/>
            </w:rPr>
            <w:t>PADRÕES DE ENERGIA</w:t>
          </w:r>
        </w:sdtContent>
      </w:sdt>
      <w:bookmarkEnd w:id="1"/>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2B0CDF">
            <w:rPr>
              <w:b/>
              <w:bCs/>
              <w:color w:val="auto"/>
              <w:szCs w:val="22"/>
            </w:rPr>
            <w:t xml:space="preserve">ELETRICA BOM JARDIM </w:t>
          </w:r>
          <w:proofErr w:type="gramStart"/>
          <w:r w:rsidR="002B0CDF">
            <w:rPr>
              <w:b/>
              <w:bCs/>
              <w:color w:val="auto"/>
              <w:szCs w:val="22"/>
            </w:rPr>
            <w:t>EIRELI</w:t>
          </w:r>
          <w:r w:rsidR="00307420">
            <w:rPr>
              <w:b/>
              <w:bCs/>
              <w:color w:val="auto"/>
              <w:szCs w:val="22"/>
            </w:rPr>
            <w:t>.</w:t>
          </w:r>
          <w:proofErr w:type="gramEnd"/>
        </w:sdtContent>
      </w:sdt>
      <w:bookmarkEnd w:id="2"/>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2B0CDF">
        <w:rPr>
          <w:b/>
          <w:bCs/>
          <w:color w:val="auto"/>
          <w:szCs w:val="22"/>
        </w:rPr>
        <w:t>ELETRICA BOM JARDIM EIRELI</w:t>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2B0CDF">
            <w:rPr>
              <w:color w:val="auto"/>
              <w:szCs w:val="22"/>
            </w:rPr>
            <w:t>30.150.075/0001-10</w:t>
          </w:r>
          <w:bookmarkStart w:id="3" w:name="_GoBack"/>
          <w:bookmarkEnd w:id="3"/>
        </w:sdtContent>
      </w:sdt>
      <w:r w:rsidR="00DB7A0B" w:rsidRPr="00336F63">
        <w:rPr>
          <w:color w:val="auto"/>
          <w:szCs w:val="22"/>
        </w:rPr>
        <w:t xml:space="preserve"> situada </w:t>
      </w:r>
      <w:r w:rsidR="00307420">
        <w:rPr>
          <w:color w:val="auto"/>
          <w:szCs w:val="22"/>
        </w:rPr>
        <w:t>n</w:t>
      </w:r>
      <w:r w:rsidR="00DB7A0B" w:rsidRPr="00336F63">
        <w:rPr>
          <w:color w:val="auto"/>
          <w:szCs w:val="22"/>
        </w:rPr>
        <w:t xml:space="preserve">a </w:t>
      </w:r>
      <w:sdt>
        <w:sdtPr>
          <w:rPr>
            <w:color w:val="auto"/>
            <w:szCs w:val="22"/>
          </w:rPr>
          <w:id w:val="-1186749777"/>
          <w:placeholder>
            <w:docPart w:val="8A0B6CAF1C0043628B425E9B278CA13C"/>
          </w:placeholder>
        </w:sdtPr>
        <w:sdtEndPr/>
        <w:sdtContent>
          <w:r w:rsidR="00307420">
            <w:rPr>
              <w:color w:val="auto"/>
              <w:szCs w:val="22"/>
            </w:rPr>
            <w:t>Rua Vicente Sobrinho, nº 217- Olaria, Nova Friburgo/RJ</w:t>
          </w:r>
        </w:sdtContent>
      </w:sdt>
      <w:r w:rsidR="00307420">
        <w:rPr>
          <w:color w:val="auto"/>
          <w:szCs w:val="22"/>
        </w:rPr>
        <w:t>,</w:t>
      </w:r>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307420">
            <w:rPr>
              <w:color w:val="auto"/>
              <w:szCs w:val="22"/>
            </w:rPr>
            <w:t>28.623-400</w:t>
          </w:r>
        </w:sdtContent>
      </w:sdt>
      <w:r w:rsidR="00DB7A0B" w:rsidRPr="00336F63">
        <w:rPr>
          <w:color w:val="auto"/>
          <w:szCs w:val="22"/>
        </w:rPr>
        <w:t xml:space="preserve">, neste ato representada por </w:t>
      </w:r>
      <w:r w:rsidR="002B0CDF">
        <w:rPr>
          <w:b/>
          <w:color w:val="auto"/>
          <w:szCs w:val="22"/>
        </w:rPr>
        <w:t>LENIZA GOMES DE AGUIAR</w:t>
      </w:r>
      <w:r w:rsidR="00DB7A0B" w:rsidRPr="00336F63">
        <w:rPr>
          <w:color w:val="auto"/>
          <w:szCs w:val="22"/>
        </w:rPr>
        <w:t>, inscrit</w:t>
      </w:r>
      <w:r w:rsidR="002B0CDF">
        <w:rPr>
          <w:color w:val="auto"/>
          <w:szCs w:val="22"/>
        </w:rPr>
        <w:t>a</w:t>
      </w:r>
      <w:r w:rsidR="00DB7A0B" w:rsidRPr="00336F63">
        <w:rPr>
          <w:color w:val="auto"/>
          <w:szCs w:val="22"/>
        </w:rPr>
        <w:t xml:space="preserve"> no CPF</w:t>
      </w:r>
      <w:r w:rsidR="00307420">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2B0CDF">
            <w:rPr>
              <w:color w:val="auto"/>
              <w:szCs w:val="22"/>
            </w:rPr>
            <w:t>822.998.977-04</w:t>
          </w:r>
        </w:sdtContent>
      </w:sdt>
      <w:r w:rsidR="00DB7A0B" w:rsidRPr="00336F63">
        <w:rPr>
          <w:color w:val="auto"/>
          <w:szCs w:val="22"/>
        </w:rPr>
        <w:t xml:space="preserve"> e</w:t>
      </w:r>
      <w:r w:rsidR="00307420">
        <w:rPr>
          <w:color w:val="auto"/>
          <w:szCs w:val="22"/>
        </w:rPr>
        <w:t xml:space="preserve"> portador da carteira de identidade </w:t>
      </w:r>
      <w:r w:rsidR="00DB7A0B" w:rsidRPr="00336F63">
        <w:rPr>
          <w:color w:val="auto"/>
          <w:szCs w:val="22"/>
        </w:rPr>
        <w:t xml:space="preserve">nº </w:t>
      </w:r>
      <w:sdt>
        <w:sdtPr>
          <w:rPr>
            <w:color w:val="auto"/>
            <w:szCs w:val="22"/>
          </w:rPr>
          <w:id w:val="1135835912"/>
          <w:placeholder>
            <w:docPart w:val="DE9155667AAC433B9F30E09B2434D532"/>
          </w:placeholder>
        </w:sdtPr>
        <w:sdtEndPr/>
        <w:sdtContent>
          <w:r w:rsidR="002B0CDF">
            <w:rPr>
              <w:color w:val="auto"/>
              <w:szCs w:val="22"/>
            </w:rPr>
            <w:t>04197707-6</w:t>
          </w:r>
          <w:r w:rsidR="00307420">
            <w:rPr>
              <w:color w:val="auto"/>
              <w:szCs w:val="22"/>
            </w:rPr>
            <w:t xml:space="preserve">, expedida em </w:t>
          </w:r>
          <w:r w:rsidR="002B0CDF">
            <w:rPr>
              <w:color w:val="auto"/>
              <w:szCs w:val="22"/>
            </w:rPr>
            <w:t>17/12/1976</w:t>
          </w:r>
          <w:r w:rsidR="00307420">
            <w:rPr>
              <w:color w:val="auto"/>
              <w:szCs w:val="22"/>
            </w:rPr>
            <w:t xml:space="preserve"> pelo </w:t>
          </w:r>
          <w:r w:rsidR="002B0CDF">
            <w:rPr>
              <w:color w:val="auto"/>
              <w:szCs w:val="22"/>
            </w:rPr>
            <w:t>IFP</w:t>
          </w:r>
          <w:r w:rsidR="00307420">
            <w:rPr>
              <w:color w:val="auto"/>
              <w:szCs w:val="22"/>
            </w:rPr>
            <w:t>/RJ</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xml:space="preserve">, </w:t>
      </w:r>
      <w:r w:rsidR="00EB1D0D">
        <w:rPr>
          <w:color w:val="auto"/>
          <w:szCs w:val="22"/>
        </w:rPr>
        <w:t>conforme</w:t>
      </w:r>
      <w:r w:rsidR="006973EB" w:rsidRPr="00336F63">
        <w:rPr>
          <w:color w:val="auto"/>
          <w:szCs w:val="22"/>
        </w:rPr>
        <w:t xml:space="preserve"> </w:t>
      </w:r>
      <w:r w:rsidR="00DB7A0B" w:rsidRPr="00336F63">
        <w:rPr>
          <w:color w:val="auto"/>
          <w:szCs w:val="22"/>
        </w:rPr>
        <w:t xml:space="preserve">constante </w:t>
      </w:r>
      <w:r w:rsidR="00EB1D0D">
        <w:rPr>
          <w:color w:val="auto"/>
          <w:szCs w:val="22"/>
        </w:rPr>
        <w:t>n</w:t>
      </w:r>
      <w:r w:rsidR="00DB7A0B" w:rsidRPr="00336F63">
        <w:rPr>
          <w:color w:val="auto"/>
          <w:szCs w:val="22"/>
        </w:rPr>
        <w:t xml:space="preserve">os autos do Processo Administrativo nº </w:t>
      </w:r>
      <w:r w:rsidR="00572F03">
        <w:rPr>
          <w:color w:val="auto"/>
          <w:szCs w:val="22"/>
        </w:rPr>
        <w:t>0392/2021</w:t>
      </w:r>
      <w:r w:rsidR="00DB7A0B" w:rsidRPr="00336F63">
        <w:rPr>
          <w:color w:val="auto"/>
          <w:szCs w:val="22"/>
        </w:rPr>
        <w:t xml:space="preserve">, de </w:t>
      </w:r>
      <w:r w:rsidR="00572F03">
        <w:rPr>
          <w:color w:val="auto"/>
          <w:szCs w:val="22"/>
        </w:rPr>
        <w:t>20.01.2021 em nome do</w:t>
      </w:r>
      <w:r w:rsidR="00FE3201" w:rsidRPr="00336F63">
        <w:rPr>
          <w:color w:val="auto"/>
          <w:szCs w:val="22"/>
        </w:rPr>
        <w:t xml:space="preserve"> </w:t>
      </w:r>
      <w:r w:rsidR="00572F03">
        <w:rPr>
          <w:color w:val="auto"/>
          <w:szCs w:val="22"/>
        </w:rPr>
        <w:t>Setor de Projetos Especiais</w:t>
      </w:r>
      <w:r w:rsidR="00DB7A0B" w:rsidRPr="00336F63">
        <w:rPr>
          <w:color w:val="auto"/>
          <w:szCs w:val="22"/>
        </w:rPr>
        <w:t xml:space="preserve"> acordam e ajus</w:t>
      </w:r>
      <w:r w:rsidR="00EB1D0D">
        <w:rPr>
          <w:color w:val="auto"/>
          <w:szCs w:val="22"/>
        </w:rPr>
        <w:t xml:space="preserve">tam firmar o presente Contrato, </w:t>
      </w:r>
      <w:r w:rsidR="00DB7A0B" w:rsidRPr="00336F63">
        <w:rPr>
          <w:color w:val="auto"/>
          <w:szCs w:val="22"/>
        </w:rPr>
        <w:t>nos termos</w:t>
      </w:r>
      <w:r w:rsidR="00EB1D0D">
        <w:rPr>
          <w:color w:val="auto"/>
          <w:szCs w:val="22"/>
        </w:rPr>
        <w:t xml:space="preserve"> do disposto no art. 24, II</w:t>
      </w:r>
      <w:r w:rsidR="00DB7A0B" w:rsidRPr="00336F63">
        <w:rPr>
          <w:color w:val="auto"/>
          <w:szCs w:val="22"/>
        </w:rPr>
        <w:t xml:space="preserve">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584C07" w:rsidRPr="00572F03" w:rsidRDefault="00517250" w:rsidP="00336F63">
      <w:pPr>
        <w:pStyle w:val="Corpodetexto"/>
        <w:tabs>
          <w:tab w:val="left" w:pos="4678"/>
        </w:tabs>
        <w:spacing w:line="200" w:lineRule="atLeast"/>
        <w:rPr>
          <w:color w:val="auto"/>
          <w:szCs w:val="22"/>
        </w:rPr>
      </w:pPr>
      <w:r w:rsidRPr="00572F03">
        <w:rPr>
          <w:color w:val="auto"/>
          <w:szCs w:val="22"/>
        </w:rPr>
        <w:t xml:space="preserve">Constitui o presente </w:t>
      </w:r>
      <w:r w:rsidR="00D8792F" w:rsidRPr="00572F03">
        <w:rPr>
          <w:color w:val="auto"/>
          <w:szCs w:val="22"/>
        </w:rPr>
        <w:t xml:space="preserve">a </w:t>
      </w:r>
      <w:r w:rsidR="00D742B1" w:rsidRPr="00572F03">
        <w:rPr>
          <w:color w:val="auto"/>
          <w:szCs w:val="22"/>
        </w:rPr>
        <w:t xml:space="preserve">aquisição </w:t>
      </w:r>
      <w:r w:rsidR="00572F03" w:rsidRPr="00572F03">
        <w:rPr>
          <w:szCs w:val="22"/>
        </w:rPr>
        <w:t xml:space="preserve">de </w:t>
      </w:r>
      <w:r w:rsidR="00572F03" w:rsidRPr="00572F03">
        <w:rPr>
          <w:b/>
          <w:szCs w:val="22"/>
        </w:rPr>
        <w:t>dois padrões de energia conforme planilha EMOP</w:t>
      </w:r>
      <w:r w:rsidR="00572F03" w:rsidRPr="00572F03">
        <w:rPr>
          <w:szCs w:val="22"/>
        </w:rPr>
        <w:t>, a</w:t>
      </w:r>
      <w:r w:rsidR="00572F03">
        <w:rPr>
          <w:szCs w:val="22"/>
        </w:rPr>
        <w:t xml:space="preserve"> ser </w:t>
      </w:r>
      <w:proofErr w:type="gramStart"/>
      <w:r w:rsidR="00572F03">
        <w:rPr>
          <w:szCs w:val="22"/>
        </w:rPr>
        <w:t>instalado no</w:t>
      </w:r>
      <w:r w:rsidR="00572F03" w:rsidRPr="00572F03">
        <w:rPr>
          <w:szCs w:val="22"/>
        </w:rPr>
        <w:t xml:space="preserve"> Centro de Educação Infantil Viviane </w:t>
      </w:r>
      <w:proofErr w:type="spellStart"/>
      <w:r w:rsidR="00572F03" w:rsidRPr="00572F03">
        <w:rPr>
          <w:szCs w:val="22"/>
        </w:rPr>
        <w:t>Verly</w:t>
      </w:r>
      <w:proofErr w:type="spellEnd"/>
      <w:r w:rsidR="00572F03" w:rsidRPr="00572F03">
        <w:rPr>
          <w:szCs w:val="22"/>
        </w:rPr>
        <w:t xml:space="preserve"> Pereira</w:t>
      </w:r>
      <w:proofErr w:type="gramEnd"/>
      <w:r w:rsidR="00572F03" w:rsidRPr="00572F03">
        <w:rPr>
          <w:szCs w:val="22"/>
        </w:rPr>
        <w:t xml:space="preserve">, Bairro São Miguel e a Sede Administrativa das Secretarias de Obras e Infraestrutura e Agricultura, localizadas na antiga </w:t>
      </w:r>
      <w:proofErr w:type="spellStart"/>
      <w:r w:rsidR="00572F03" w:rsidRPr="00572F03">
        <w:rPr>
          <w:szCs w:val="22"/>
        </w:rPr>
        <w:t>Comave</w:t>
      </w:r>
      <w:proofErr w:type="spellEnd"/>
      <w:r w:rsidR="00572F03" w:rsidRPr="00572F03">
        <w:rPr>
          <w:szCs w:val="22"/>
        </w:rPr>
        <w:t>, Bairro Bom Destino</w:t>
      </w:r>
      <w:r w:rsidR="00D251EA">
        <w:rPr>
          <w:szCs w:val="22"/>
        </w:rPr>
        <w:t xml:space="preserve">, </w:t>
      </w:r>
      <w:r w:rsidR="00D251EA" w:rsidRPr="00D251EA">
        <w:rPr>
          <w:szCs w:val="22"/>
        </w:rPr>
        <w:t xml:space="preserve">conforme especificações constantes no </w:t>
      </w:r>
      <w:r w:rsidR="00D251EA">
        <w:rPr>
          <w:szCs w:val="22"/>
        </w:rPr>
        <w:t>Termo de Referência</w:t>
      </w:r>
      <w:r w:rsidR="00D251EA" w:rsidRPr="00D251EA">
        <w:rPr>
          <w:szCs w:val="22"/>
        </w:rPr>
        <w:t>.</w:t>
      </w: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sdt>
        <w:sdtPr>
          <w:rPr>
            <w:b/>
            <w:color w:val="auto"/>
            <w:szCs w:val="22"/>
          </w:rPr>
          <w:id w:val="-1400282212"/>
          <w:placeholder>
            <w:docPart w:val="8CFB34E903E5403C873FDEF4118AD852"/>
          </w:placeholder>
        </w:sdtPr>
        <w:sdtEndPr/>
        <w:sdtContent>
          <w:r w:rsidR="00367A3D">
            <w:rPr>
              <w:b/>
              <w:color w:val="auto"/>
              <w:szCs w:val="22"/>
            </w:rPr>
            <w:t>1.</w:t>
          </w:r>
          <w:r w:rsidR="002B0CDF">
            <w:rPr>
              <w:b/>
              <w:color w:val="auto"/>
              <w:szCs w:val="22"/>
            </w:rPr>
            <w:t>005</w:t>
          </w:r>
          <w:r w:rsidR="00367A3D">
            <w:rPr>
              <w:b/>
              <w:color w:val="auto"/>
              <w:szCs w:val="22"/>
            </w:rPr>
            <w:t>,</w:t>
          </w:r>
          <w:r w:rsidR="002B0CDF">
            <w:rPr>
              <w:b/>
              <w:color w:val="auto"/>
              <w:szCs w:val="22"/>
            </w:rPr>
            <w:t>55</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proofErr w:type="gramStart"/>
          <w:r w:rsidR="002B0CDF">
            <w:rPr>
              <w:b/>
              <w:color w:val="auto"/>
              <w:szCs w:val="22"/>
            </w:rPr>
            <w:t xml:space="preserve">um </w:t>
          </w:r>
          <w:r w:rsidR="00367A3D">
            <w:rPr>
              <w:b/>
              <w:color w:val="auto"/>
              <w:szCs w:val="22"/>
            </w:rPr>
            <w:t xml:space="preserve">mil </w:t>
          </w:r>
          <w:r w:rsidR="002B0CDF">
            <w:rPr>
              <w:b/>
              <w:color w:val="auto"/>
              <w:szCs w:val="22"/>
            </w:rPr>
            <w:t>e cinco</w:t>
          </w:r>
          <w:r w:rsidR="00367A3D">
            <w:rPr>
              <w:b/>
              <w:color w:val="auto"/>
              <w:szCs w:val="22"/>
            </w:rPr>
            <w:t xml:space="preserve"> reais</w:t>
          </w:r>
          <w:proofErr w:type="gramEnd"/>
        </w:sdtContent>
      </w:sdt>
      <w:r w:rsidR="002B0CDF">
        <w:rPr>
          <w:b/>
          <w:color w:val="auto"/>
          <w:szCs w:val="22"/>
        </w:rPr>
        <w:t xml:space="preserve"> e cinquenta e cinco centavos</w:t>
      </w:r>
      <w:r w:rsidR="00D8792F" w:rsidRPr="00336F63">
        <w:rPr>
          <w:b/>
          <w:color w:val="auto"/>
          <w:szCs w:val="22"/>
        </w:rPr>
        <w:t xml:space="preserve">), </w:t>
      </w:r>
      <w:r w:rsidR="00D742B1">
        <w:rPr>
          <w:b/>
          <w:color w:val="auto"/>
          <w:szCs w:val="22"/>
        </w:rPr>
        <w:t>pe</w:t>
      </w:r>
      <w:r w:rsidR="00584C07" w:rsidRPr="00336F63">
        <w:rPr>
          <w:b/>
          <w:color w:val="auto"/>
          <w:szCs w:val="22"/>
        </w:rPr>
        <w:t>l</w:t>
      </w:r>
      <w:r w:rsidR="00D742B1">
        <w:rPr>
          <w:b/>
          <w:color w:val="auto"/>
          <w:szCs w:val="22"/>
        </w:rPr>
        <w:t>o ite</w:t>
      </w:r>
      <w:r w:rsidR="00367A3D">
        <w:rPr>
          <w:b/>
          <w:color w:val="auto"/>
          <w:szCs w:val="22"/>
        </w:rPr>
        <w:t>m</w:t>
      </w:r>
      <w:r w:rsidR="00D742B1">
        <w:rPr>
          <w:b/>
          <w:color w:val="auto"/>
          <w:szCs w:val="22"/>
        </w:rPr>
        <w:t xml:space="preserve"> </w:t>
      </w:r>
      <w:r w:rsidR="00367A3D">
        <w:rPr>
          <w:b/>
          <w:color w:val="auto"/>
          <w:szCs w:val="22"/>
        </w:rPr>
        <w:t>0</w:t>
      </w:r>
      <w:r w:rsidR="002B0CDF">
        <w:rPr>
          <w:b/>
          <w:color w:val="auto"/>
          <w:szCs w:val="22"/>
        </w:rPr>
        <w:t>1</w:t>
      </w:r>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6D5762" w:rsidRPr="00AA537F" w:rsidRDefault="006D5762" w:rsidP="00336F63">
      <w:pPr>
        <w:pStyle w:val="Corpodetexto"/>
        <w:tabs>
          <w:tab w:val="left" w:pos="4678"/>
        </w:tabs>
        <w:spacing w:line="200" w:lineRule="atLeast"/>
        <w:rPr>
          <w:bCs/>
          <w:color w:val="auto"/>
          <w:szCs w:val="22"/>
        </w:rPr>
      </w:pPr>
      <w:r w:rsidRPr="00AA537F">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D5762" w:rsidRPr="00AA537F" w:rsidRDefault="00584C07" w:rsidP="00336F63">
      <w:pPr>
        <w:pStyle w:val="Corpodetexto"/>
        <w:tabs>
          <w:tab w:val="left" w:pos="4678"/>
        </w:tabs>
        <w:spacing w:line="200" w:lineRule="atLeast"/>
        <w:rPr>
          <w:szCs w:val="22"/>
        </w:rPr>
      </w:pPr>
      <w:r w:rsidRPr="00AA537F">
        <w:rPr>
          <w:b/>
          <w:bCs/>
          <w:color w:val="auto"/>
          <w:szCs w:val="22"/>
        </w:rPr>
        <w:t xml:space="preserve">Parágrafo Primeiro </w:t>
      </w:r>
      <w:r w:rsidR="006D5762" w:rsidRPr="00AA537F">
        <w:rPr>
          <w:bCs/>
          <w:color w:val="auto"/>
          <w:szCs w:val="22"/>
        </w:rPr>
        <w:t>–</w:t>
      </w:r>
      <w:r w:rsidRPr="00AA537F">
        <w:rPr>
          <w:bCs/>
          <w:color w:val="auto"/>
          <w:szCs w:val="22"/>
        </w:rPr>
        <w:t xml:space="preserve"> </w:t>
      </w:r>
      <w:r w:rsidR="006D5762" w:rsidRPr="00AA537F">
        <w:rPr>
          <w:szCs w:val="22"/>
        </w:rPr>
        <w:t>Os bens a serem adquiridos serão fornecidos em remessa única, em prazo máximo de 10 dias úteis após o recebimento da ordem de fornecimento, pelos fiscais do contrato, nos seguintes endereços:</w:t>
      </w:r>
    </w:p>
    <w:p w:rsidR="00AA537F" w:rsidRPr="00D251EA" w:rsidRDefault="00AA537F" w:rsidP="00336F63">
      <w:pPr>
        <w:pStyle w:val="Corpodetexto"/>
        <w:tabs>
          <w:tab w:val="left" w:pos="4678"/>
        </w:tabs>
        <w:spacing w:line="200" w:lineRule="atLeast"/>
        <w:rPr>
          <w:szCs w:val="22"/>
        </w:rPr>
      </w:pPr>
      <w:r w:rsidRPr="00D251EA">
        <w:rPr>
          <w:szCs w:val="22"/>
        </w:rPr>
        <w:t>01 - Rua Humberto Neves, Bairro Bom D</w:t>
      </w:r>
      <w:r w:rsidR="00D251EA">
        <w:rPr>
          <w:szCs w:val="22"/>
        </w:rPr>
        <w:t xml:space="preserve">estino, s/n°, antigo prédio da </w:t>
      </w:r>
      <w:proofErr w:type="spellStart"/>
      <w:r w:rsidR="00D251EA">
        <w:rPr>
          <w:szCs w:val="22"/>
        </w:rPr>
        <w:t>C</w:t>
      </w:r>
      <w:r w:rsidRPr="00D251EA">
        <w:rPr>
          <w:szCs w:val="22"/>
        </w:rPr>
        <w:t>omave</w:t>
      </w:r>
      <w:proofErr w:type="spellEnd"/>
      <w:r w:rsidRPr="00D251EA">
        <w:rPr>
          <w:szCs w:val="22"/>
        </w:rPr>
        <w:t>.</w:t>
      </w:r>
    </w:p>
    <w:p w:rsidR="00AA537F" w:rsidRPr="00D251EA" w:rsidRDefault="00AA537F" w:rsidP="00336F63">
      <w:pPr>
        <w:pStyle w:val="Corpodetexto"/>
        <w:tabs>
          <w:tab w:val="left" w:pos="4678"/>
        </w:tabs>
        <w:spacing w:line="200" w:lineRule="atLeast"/>
        <w:rPr>
          <w:szCs w:val="22"/>
        </w:rPr>
      </w:pPr>
      <w:proofErr w:type="gramStart"/>
      <w:r w:rsidRPr="00D251EA">
        <w:rPr>
          <w:szCs w:val="22"/>
        </w:rPr>
        <w:t>02 - Avenida</w:t>
      </w:r>
      <w:proofErr w:type="gramEnd"/>
      <w:r w:rsidRPr="00D251EA">
        <w:rPr>
          <w:szCs w:val="22"/>
        </w:rPr>
        <w:t xml:space="preserve"> </w:t>
      </w:r>
      <w:proofErr w:type="spellStart"/>
      <w:r w:rsidRPr="00D251EA">
        <w:rPr>
          <w:szCs w:val="22"/>
        </w:rPr>
        <w:t>Eno</w:t>
      </w:r>
      <w:proofErr w:type="spellEnd"/>
      <w:r w:rsidRPr="00D251EA">
        <w:rPr>
          <w:szCs w:val="22"/>
        </w:rPr>
        <w:t xml:space="preserve"> Feliciano Pinto, s/n° - Bairro São Miguel.</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Segundo </w:t>
      </w:r>
      <w:r w:rsidRPr="00336F63">
        <w:rPr>
          <w:bCs/>
          <w:color w:val="auto"/>
          <w:szCs w:val="22"/>
        </w:rPr>
        <w:t xml:space="preserve">- </w:t>
      </w:r>
      <w:r w:rsidR="00D742B1" w:rsidRPr="00D742B1">
        <w:rPr>
          <w:bCs/>
          <w:color w:val="auto"/>
          <w:szCs w:val="22"/>
        </w:rPr>
        <w:t xml:space="preserve">O prazo para conclusão do fornecimento dos bens requisitados poderá ser prorrogado, mantidas as demais condições da contratação e assegurada </w:t>
      </w:r>
      <w:proofErr w:type="gramStart"/>
      <w:r w:rsidR="00D742B1" w:rsidRPr="00D742B1">
        <w:rPr>
          <w:bCs/>
          <w:color w:val="auto"/>
          <w:szCs w:val="22"/>
        </w:rPr>
        <w:t>a</w:t>
      </w:r>
      <w:proofErr w:type="gramEnd"/>
      <w:r w:rsidR="00D742B1" w:rsidRPr="00D742B1">
        <w:rPr>
          <w:bCs/>
          <w:color w:val="auto"/>
          <w:szCs w:val="22"/>
        </w:rPr>
        <w:t xml:space="preserve"> manutenção </w:t>
      </w:r>
      <w:r w:rsidR="00D742B1" w:rsidRPr="00D742B1">
        <w:rPr>
          <w:bCs/>
          <w:color w:val="auto"/>
          <w:szCs w:val="22"/>
        </w:rPr>
        <w:lastRenderedPageBreak/>
        <w:t>do equilíbrio econômico-financeiro, desde que ocorra algum dos motivos elencados no §1º do art. 57 da Lei Federal nº 8.666/93.</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Terceiro </w:t>
      </w:r>
      <w:r w:rsidRPr="00336F63">
        <w:rPr>
          <w:bCs/>
          <w:color w:val="auto"/>
          <w:szCs w:val="22"/>
        </w:rPr>
        <w:t xml:space="preserve">- </w:t>
      </w:r>
      <w:r w:rsidR="00D742B1" w:rsidRPr="00D742B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A537F"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w:t>
      </w:r>
      <w:r w:rsidR="00AA537F">
        <w:rPr>
          <w:bCs/>
          <w:color w:val="auto"/>
          <w:szCs w:val="22"/>
        </w:rPr>
        <w:t xml:space="preserve"> </w:t>
      </w:r>
      <w:r w:rsidR="00AA537F" w:rsidRPr="00AA537F">
        <w:rPr>
          <w:bCs/>
          <w:color w:val="auto"/>
          <w:szCs w:val="22"/>
        </w:rPr>
        <w:t>Os bens poderão ser rejeitados, no todo ou em parte, quando em desacordo com as especificações constantes no instrumento convocatório, em seus anexos ou na proposta, devendo ser substituídos no prazo de 10 dias úteis, a contar da notificação da CONTRATADA, às suas custas, sem prejuízo da aplicação das penalidades.</w:t>
      </w:r>
    </w:p>
    <w:p w:rsidR="00D742B1" w:rsidRDefault="00D742B1" w:rsidP="00336F63">
      <w:pPr>
        <w:pStyle w:val="Corpodetexto"/>
        <w:tabs>
          <w:tab w:val="left" w:pos="4678"/>
        </w:tabs>
        <w:spacing w:line="200" w:lineRule="atLeast"/>
        <w:rPr>
          <w:bCs/>
          <w:color w:val="auto"/>
          <w:szCs w:val="22"/>
        </w:rPr>
      </w:pPr>
      <w:r w:rsidRPr="00D742B1">
        <w:rPr>
          <w:bCs/>
          <w:color w:val="auto"/>
          <w:szCs w:val="22"/>
        </w:rPr>
        <w:t xml:space="preserve"> </w:t>
      </w:r>
      <w:r w:rsidR="00584C07" w:rsidRPr="00336F63">
        <w:rPr>
          <w:b/>
          <w:bCs/>
          <w:color w:val="auto"/>
          <w:szCs w:val="22"/>
        </w:rPr>
        <w:t xml:space="preserve">Parágrafo Quinto </w:t>
      </w:r>
      <w:r w:rsidR="00584C07" w:rsidRPr="00336F63">
        <w:rPr>
          <w:bCs/>
          <w:color w:val="auto"/>
          <w:szCs w:val="22"/>
        </w:rPr>
        <w:t xml:space="preserve">- </w:t>
      </w:r>
      <w:r w:rsidRPr="00D742B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D742B1" w:rsidRDefault="00307420" w:rsidP="00336F63">
      <w:pPr>
        <w:pStyle w:val="Corpodetexto"/>
        <w:tabs>
          <w:tab w:val="left" w:pos="4678"/>
        </w:tabs>
        <w:spacing w:line="200" w:lineRule="atLeast"/>
        <w:rPr>
          <w:bCs/>
          <w:color w:val="auto"/>
          <w:szCs w:val="22"/>
        </w:rPr>
      </w:pPr>
      <w:r>
        <w:rPr>
          <w:b/>
          <w:bCs/>
          <w:color w:val="auto"/>
          <w:szCs w:val="22"/>
        </w:rPr>
        <w:t>Parágrafo Sexto</w:t>
      </w:r>
      <w:r w:rsidR="00584C07" w:rsidRPr="00336F63">
        <w:rPr>
          <w:bCs/>
          <w:color w:val="auto"/>
          <w:szCs w:val="22"/>
        </w:rPr>
        <w:t xml:space="preserve"> – </w:t>
      </w:r>
      <w:r w:rsidR="00D742B1" w:rsidRPr="00D742B1">
        <w:rPr>
          <w:bCs/>
          <w:color w:val="auto"/>
          <w:szCs w:val="22"/>
        </w:rPr>
        <w:t>Caso a verificação de conformidade não seja procedida dentro do prazo fixado, reputar-se-á como realizada, consumando-se o recebimento definitivo no dia do esgotamento do prazo.</w:t>
      </w:r>
    </w:p>
    <w:p w:rsidR="00D8792F"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 </w:t>
      </w:r>
      <w:r w:rsidR="00D742B1" w:rsidRPr="00D742B1">
        <w:rPr>
          <w:bCs/>
          <w:color w:val="auto"/>
          <w:szCs w:val="22"/>
        </w:rPr>
        <w:t>O recebimento provisório ou definitivo do objeto não exclui a responsabilidade da CONTRATADA pelos prejuízos resultantes da incorreta execução do contrato.</w:t>
      </w:r>
    </w:p>
    <w:p w:rsidR="00D742B1" w:rsidRPr="00336F63" w:rsidRDefault="00D742B1" w:rsidP="00336F63">
      <w:pPr>
        <w:pStyle w:val="Corpodetexto"/>
        <w:tabs>
          <w:tab w:val="left" w:pos="4678"/>
        </w:tabs>
        <w:spacing w:line="200" w:lineRule="atLeast"/>
        <w:rPr>
          <w:bCs/>
          <w:color w:val="auto"/>
          <w:szCs w:val="22"/>
        </w:rPr>
      </w:pPr>
      <w:r>
        <w:rPr>
          <w:b/>
          <w:bCs/>
          <w:color w:val="auto"/>
          <w:szCs w:val="22"/>
        </w:rPr>
        <w:t xml:space="preserve">Parágrafo Oitavo - </w:t>
      </w:r>
      <w:r w:rsidRPr="00D742B1">
        <w:rPr>
          <w:bCs/>
          <w:color w:val="auto"/>
          <w:szCs w:val="22"/>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84C07" w:rsidRPr="00336F63" w:rsidRDefault="00584C07"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D742B1" w:rsidRDefault="00517250" w:rsidP="00336F63">
      <w:pPr>
        <w:tabs>
          <w:tab w:val="left" w:pos="4678"/>
        </w:tabs>
        <w:spacing w:line="200" w:lineRule="atLeast"/>
        <w:jc w:val="both"/>
        <w:rPr>
          <w:color w:val="auto"/>
          <w:szCs w:val="22"/>
        </w:rPr>
      </w:pPr>
      <w:r w:rsidRPr="00336F63">
        <w:rPr>
          <w:color w:val="auto"/>
          <w:szCs w:val="22"/>
        </w:rPr>
        <w:t xml:space="preserve">I - </w:t>
      </w:r>
      <w:r w:rsidR="00D742B1" w:rsidRPr="00D742B1">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D742B1" w:rsidRPr="00D742B1">
        <w:rPr>
          <w:color w:val="auto"/>
          <w:szCs w:val="22"/>
        </w:rPr>
        <w:t>O prazo de 30 (trinta) dias corridos, contados da data do recebimento definitivo dos bens,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D251EA"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lastRenderedPageBreak/>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B554ED" w:rsidRPr="00D251EA">
        <w:rPr>
          <w:color w:val="auto"/>
          <w:szCs w:val="22"/>
        </w:rPr>
        <w:t>O pagamento será feito por depósito em parcela única, na conta corrente informada pela CONTRATADA, na forma da legislação vigente.</w:t>
      </w:r>
    </w:p>
    <w:p w:rsidR="006F10AC" w:rsidRPr="00B554ED" w:rsidRDefault="006F10AC" w:rsidP="00336F63">
      <w:pPr>
        <w:tabs>
          <w:tab w:val="left" w:pos="4678"/>
        </w:tabs>
        <w:jc w:val="both"/>
        <w:rPr>
          <w:color w:val="auto"/>
          <w:szCs w:val="22"/>
        </w:rPr>
      </w:pPr>
      <w:r w:rsidRPr="00336F63">
        <w:rPr>
          <w:b/>
          <w:color w:val="auto"/>
          <w:szCs w:val="22"/>
        </w:rPr>
        <w:t xml:space="preserve">Parágrafo Sétimo - </w:t>
      </w:r>
      <w:r w:rsidR="00B554ED" w:rsidRPr="00B554ED">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336F63"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 xml:space="preserve">É </w:t>
      </w:r>
      <w:proofErr w:type="gramStart"/>
      <w:r w:rsidRPr="00336F63">
        <w:rPr>
          <w:color w:val="auto"/>
          <w:szCs w:val="22"/>
        </w:rPr>
        <w:t>vedado</w:t>
      </w:r>
      <w:proofErr w:type="gramEnd"/>
      <w:r w:rsidRPr="00336F63">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36F63" w:rsidRDefault="00530CEC" w:rsidP="00336F63">
      <w:pPr>
        <w:tabs>
          <w:tab w:val="left" w:pos="4678"/>
        </w:tabs>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683F66">
            <w:rPr>
              <w:color w:val="auto"/>
              <w:szCs w:val="22"/>
            </w:rPr>
            <w:t>060</w:t>
          </w:r>
          <w:r w:rsidR="00D251EA">
            <w:rPr>
              <w:color w:val="auto"/>
              <w:szCs w:val="22"/>
            </w:rPr>
            <w:t>2.0412200401.013</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D251EA">
            <w:rPr>
              <w:color w:val="auto"/>
              <w:szCs w:val="22"/>
            </w:rPr>
            <w:t>4490.51.00</w:t>
          </w:r>
        </w:sdtContent>
      </w:sdt>
      <w:r w:rsidRPr="00336F63">
        <w:rPr>
          <w:color w:val="auto"/>
          <w:szCs w:val="22"/>
        </w:rPr>
        <w:t xml:space="preserve">, Conta </w:t>
      </w:r>
      <w:r w:rsidR="00FA0A6D" w:rsidRPr="00336F63">
        <w:rPr>
          <w:color w:val="auto"/>
          <w:szCs w:val="22"/>
        </w:rPr>
        <w:t xml:space="preserve">nº </w:t>
      </w:r>
      <w:sdt>
        <w:sdtPr>
          <w:rPr>
            <w:color w:val="auto"/>
            <w:szCs w:val="22"/>
          </w:rPr>
          <w:id w:val="197748014"/>
          <w:placeholder>
            <w:docPart w:val="8A4E6704ABF34F81A0BBD4DD012E187C"/>
          </w:placeholder>
        </w:sdtPr>
        <w:sdtEndPr/>
        <w:sdtContent>
          <w:proofErr w:type="gramStart"/>
          <w:r w:rsidR="00D251EA">
            <w:rPr>
              <w:color w:val="auto"/>
              <w:szCs w:val="22"/>
            </w:rPr>
            <w:t>234</w:t>
          </w:r>
          <w:r w:rsidR="00683F66">
            <w:rPr>
              <w:color w:val="auto"/>
              <w:szCs w:val="22"/>
            </w:rPr>
            <w:t>.</w:t>
          </w:r>
          <w:proofErr w:type="gramEnd"/>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B554ED"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xml:space="preserve">. </w:t>
      </w:r>
      <w:r w:rsidR="00B554ED" w:rsidRPr="00B554ED">
        <w:rPr>
          <w:bCs/>
          <w:color w:val="auto"/>
          <w:szCs w:val="22"/>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w:t>
      </w:r>
      <w:proofErr w:type="gramStart"/>
      <w:r w:rsidRPr="00336F63">
        <w:rPr>
          <w:b/>
          <w:color w:val="auto"/>
          <w:szCs w:val="22"/>
        </w:rPr>
        <w:t xml:space="preserve">  </w:t>
      </w:r>
      <w:proofErr w:type="gramEnd"/>
      <w:r w:rsidRPr="00336F63">
        <w:rPr>
          <w:b/>
          <w:color w:val="auto"/>
          <w:szCs w:val="22"/>
        </w:rPr>
        <w:t xml:space="preserve">Segundo - </w:t>
      </w:r>
      <w:r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36F63">
        <w:rPr>
          <w:bCs/>
          <w:color w:val="auto"/>
          <w:szCs w:val="22"/>
        </w:rPr>
        <w:t>divulgado</w:t>
      </w:r>
      <w:proofErr w:type="gramEnd"/>
      <w:r w:rsidRPr="00336F63">
        <w:rPr>
          <w:bCs/>
          <w:color w:val="auto"/>
          <w:szCs w:val="22"/>
        </w:rPr>
        <w:t xml:space="preserve"> o índice definitivo.</w:t>
      </w:r>
    </w:p>
    <w:p w:rsidR="00D8792F" w:rsidRPr="00336F63" w:rsidRDefault="00683F66" w:rsidP="00336F63">
      <w:pPr>
        <w:pStyle w:val="Corpodetexto"/>
        <w:tabs>
          <w:tab w:val="left" w:pos="4678"/>
        </w:tabs>
        <w:spacing w:line="200" w:lineRule="atLeast"/>
        <w:rPr>
          <w:bCs/>
          <w:color w:val="auto"/>
          <w:szCs w:val="22"/>
        </w:rPr>
      </w:pPr>
      <w:r>
        <w:rPr>
          <w:b/>
          <w:color w:val="auto"/>
          <w:szCs w:val="22"/>
        </w:rPr>
        <w:t>Parágrafo Quar</w:t>
      </w:r>
      <w:r w:rsidR="00D8792F" w:rsidRPr="00336F63">
        <w:rPr>
          <w:b/>
          <w:color w:val="auto"/>
          <w:szCs w:val="22"/>
        </w:rPr>
        <w:t xml:space="preserve">to - </w:t>
      </w:r>
      <w:r w:rsidR="00D8792F"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Pr="00336F63">
        <w:rPr>
          <w:bCs/>
          <w:color w:val="auto"/>
          <w:szCs w:val="22"/>
        </w:rPr>
        <w:t xml:space="preserve"> O reajuste será realizado por </w:t>
      </w:r>
      <w:proofErr w:type="spellStart"/>
      <w:r w:rsidRPr="00336F63">
        <w:rPr>
          <w:bCs/>
          <w:color w:val="auto"/>
          <w:szCs w:val="22"/>
        </w:rPr>
        <w:t>apostilamento</w:t>
      </w:r>
      <w:proofErr w:type="spellEnd"/>
      <w:r w:rsidRPr="00336F63">
        <w:rPr>
          <w:bCs/>
          <w:color w:val="auto"/>
          <w:szCs w:val="22"/>
        </w:rPr>
        <w:t>.</w:t>
      </w:r>
    </w:p>
    <w:p w:rsidR="00DB7A0B" w:rsidRPr="00336F63" w:rsidRDefault="00336F63" w:rsidP="00336F63">
      <w:pPr>
        <w:pStyle w:val="Corpodetexto"/>
        <w:tabs>
          <w:tab w:val="left" w:pos="4678"/>
        </w:tabs>
        <w:spacing w:line="200" w:lineRule="atLeast"/>
        <w:rPr>
          <w:color w:val="auto"/>
          <w:szCs w:val="22"/>
        </w:rPr>
      </w:pPr>
      <w:r>
        <w:rPr>
          <w:b/>
          <w:bCs/>
          <w:color w:val="auto"/>
          <w:szCs w:val="22"/>
        </w:rPr>
        <w:lastRenderedPageBreak/>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324E2A" w:rsidRDefault="00B554ED" w:rsidP="00336F63">
      <w:pPr>
        <w:widowControl w:val="0"/>
        <w:tabs>
          <w:tab w:val="left" w:pos="4678"/>
        </w:tabs>
        <w:spacing w:line="200" w:lineRule="atLeast"/>
        <w:jc w:val="both"/>
        <w:textAlignment w:val="baseline"/>
        <w:rPr>
          <w:color w:val="auto"/>
          <w:szCs w:val="22"/>
        </w:rPr>
      </w:pPr>
      <w:r w:rsidRPr="00B554ED">
        <w:rPr>
          <w:color w:val="auto"/>
          <w:szCs w:val="22"/>
        </w:rPr>
        <w:t>O gestor do contrato é a Secretaria Municipal de Obras e Infraestrutura, representado por José Cristóvão Raposo dos Santos, Secretário Municipal de Obras e Infraestrutura Matrícula 41/6919 SMOI.</w:t>
      </w:r>
    </w:p>
    <w:p w:rsidR="00B554ED" w:rsidRPr="00336F63" w:rsidRDefault="00B554ED"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584C07" w:rsidRPr="00336F63" w:rsidRDefault="00584C07" w:rsidP="00336F63">
      <w:pPr>
        <w:pStyle w:val="Contrato-Corpo"/>
        <w:tabs>
          <w:tab w:val="left" w:pos="4678"/>
        </w:tabs>
        <w:rPr>
          <w:color w:val="auto"/>
        </w:rPr>
      </w:pPr>
      <w:r w:rsidRPr="00336F63">
        <w:rPr>
          <w:color w:val="auto"/>
        </w:rPr>
        <w:t xml:space="preserve">4 – </w:t>
      </w:r>
      <w:r w:rsidR="00B554ED" w:rsidRPr="00B554ED">
        <w:rPr>
          <w:color w:val="auto"/>
        </w:rPr>
        <w:t xml:space="preserve">Tomar demais medidas necessárias para a regularização de </w:t>
      </w:r>
      <w:proofErr w:type="gramStart"/>
      <w:r w:rsidR="00B554ED" w:rsidRPr="00B554ED">
        <w:rPr>
          <w:color w:val="auto"/>
        </w:rPr>
        <w:t>faltas ou eventuais problemas</w:t>
      </w:r>
      <w:proofErr w:type="gramEnd"/>
      <w:r w:rsidR="00B554ED" w:rsidRPr="00B554ED">
        <w:rPr>
          <w:color w:val="auto"/>
        </w:rPr>
        <w:t xml:space="preserve"> relacionados à execução do contrato.</w:t>
      </w:r>
    </w:p>
    <w:p w:rsidR="00B554ED" w:rsidRDefault="00584C07" w:rsidP="00336F63">
      <w:pPr>
        <w:pStyle w:val="Contrato-Corpo"/>
        <w:tabs>
          <w:tab w:val="left" w:pos="4678"/>
        </w:tabs>
        <w:rPr>
          <w:color w:val="auto"/>
        </w:rPr>
      </w:pPr>
      <w:r w:rsidRPr="00336F63">
        <w:rPr>
          <w:color w:val="auto"/>
        </w:rPr>
        <w:t>5 –</w:t>
      </w:r>
      <w:r w:rsidR="00B554ED">
        <w:rPr>
          <w:color w:val="auto"/>
        </w:rPr>
        <w:t xml:space="preserve"> </w:t>
      </w:r>
      <w:r w:rsidR="00B554ED" w:rsidRPr="00B554ED">
        <w:rPr>
          <w:color w:val="auto"/>
        </w:rPr>
        <w:t>Solicitar ao Fiscal de Contrato o envio de relatórios relativos à fiscalização de contrato.</w:t>
      </w:r>
    </w:p>
    <w:p w:rsidR="005616B7"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w:t>
      </w:r>
      <w:r w:rsidR="005616B7">
        <w:rPr>
          <w:color w:val="auto"/>
        </w:rPr>
        <w:t>–</w:t>
      </w:r>
      <w:r w:rsidR="00DB7A0B" w:rsidRPr="00336F63">
        <w:rPr>
          <w:color w:val="auto"/>
        </w:rPr>
        <w:t xml:space="preserve"> </w:t>
      </w:r>
      <w:r w:rsidR="005616B7" w:rsidRPr="005616B7">
        <w:rPr>
          <w:color w:val="auto"/>
        </w:rPr>
        <w:t xml:space="preserve">Será responsável pelo acompanhamento e fiscalização do contrato o(s) </w:t>
      </w:r>
      <w:proofErr w:type="gramStart"/>
      <w:r w:rsidR="005616B7" w:rsidRPr="005616B7">
        <w:rPr>
          <w:color w:val="auto"/>
        </w:rPr>
        <w:t>servidor(</w:t>
      </w:r>
      <w:proofErr w:type="gramEnd"/>
      <w:r w:rsidR="005616B7" w:rsidRPr="005616B7">
        <w:rPr>
          <w:color w:val="auto"/>
        </w:rPr>
        <w:t>es) Hudson Rodrig</w:t>
      </w:r>
      <w:r w:rsidR="00D251EA">
        <w:rPr>
          <w:color w:val="auto"/>
        </w:rPr>
        <w:t>ues de Souza, Chefe de Projetos, Matrícula:</w:t>
      </w:r>
      <w:r w:rsidR="005616B7" w:rsidRPr="005616B7">
        <w:rPr>
          <w:color w:val="auto"/>
        </w:rPr>
        <w:t xml:space="preserve"> 10/6265 SMG, , </w:t>
      </w:r>
      <w:proofErr w:type="spellStart"/>
      <w:r w:rsidR="005616B7" w:rsidRPr="005616B7">
        <w:rPr>
          <w:color w:val="auto"/>
        </w:rPr>
        <w:t>Clirton</w:t>
      </w:r>
      <w:proofErr w:type="spellEnd"/>
      <w:r w:rsidR="005616B7" w:rsidRPr="005616B7">
        <w:rPr>
          <w:color w:val="auto"/>
        </w:rPr>
        <w:t xml:space="preserve"> José Costa Cabral, Diretor de Obras Matrícula:  41/6938 SMOI .</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 xml:space="preserve">2 – Apresentar-se pessoalmente no local, data e horário para o recebimento dos itens.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6 – Verificar a quantidade, qualidade e conformidade dos bens fornecidos;</w:t>
      </w:r>
    </w:p>
    <w:p w:rsidR="00324E2A" w:rsidRDefault="00324E2A" w:rsidP="00324E2A">
      <w:pPr>
        <w:pStyle w:val="Contrato-Corpo"/>
        <w:tabs>
          <w:tab w:val="left" w:pos="4678"/>
        </w:tabs>
      </w:pPr>
      <w:r>
        <w:t>7 – Recusar os bens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8 – Atestar o recebimento definitivo dos objetos entregues em acordo com o instrumento convocatório e seus anexos.</w:t>
      </w:r>
    </w:p>
    <w:p w:rsidR="009D712E" w:rsidRDefault="00324E2A" w:rsidP="00324E2A">
      <w:pPr>
        <w:pStyle w:val="Contrato-Corpo"/>
        <w:tabs>
          <w:tab w:val="left" w:pos="4678"/>
        </w:tabs>
      </w:pPr>
      <w:r>
        <w:t>9 – Encaminhar relatório relativo à fiscalização do contrato ao Gestor do Contrato, contendo informações relevantes quanto à fiscalização e execução do instrumento contratual.</w:t>
      </w:r>
    </w:p>
    <w:p w:rsidR="005616B7" w:rsidRPr="005616B7" w:rsidRDefault="005616B7" w:rsidP="00336F63">
      <w:pPr>
        <w:pStyle w:val="Corpodetexto"/>
        <w:tabs>
          <w:tab w:val="left" w:pos="4678"/>
        </w:tabs>
        <w:spacing w:line="200" w:lineRule="atLeast"/>
        <w:rPr>
          <w:b/>
          <w:bCs/>
          <w:color w:val="7030A0"/>
          <w:szCs w:val="22"/>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Constituem direitos </w:t>
      </w:r>
      <w:proofErr w:type="gramStart"/>
      <w:r w:rsidRPr="00336F63">
        <w:rPr>
          <w:color w:val="auto"/>
          <w:szCs w:val="22"/>
        </w:rPr>
        <w:t>do CONTRATANTE receber</w:t>
      </w:r>
      <w:proofErr w:type="gramEnd"/>
      <w:r w:rsidRPr="00336F63">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324E2A" w:rsidRPr="00324E2A" w:rsidRDefault="00324E2A" w:rsidP="00324E2A">
      <w:pPr>
        <w:pStyle w:val="Corpodetexto"/>
        <w:tabs>
          <w:tab w:val="left" w:pos="4678"/>
        </w:tabs>
        <w:spacing w:line="200" w:lineRule="atLeast"/>
        <w:rPr>
          <w:color w:val="auto"/>
          <w:szCs w:val="22"/>
        </w:rPr>
      </w:pPr>
      <w:r>
        <w:rPr>
          <w:color w:val="auto"/>
          <w:szCs w:val="22"/>
        </w:rPr>
        <w:t>1-</w:t>
      </w:r>
      <w:proofErr w:type="gramStart"/>
      <w:r>
        <w:rPr>
          <w:color w:val="auto"/>
          <w:szCs w:val="22"/>
        </w:rPr>
        <w:t xml:space="preserve">  </w:t>
      </w:r>
      <w:proofErr w:type="gramEnd"/>
      <w:r w:rsidR="00771F73" w:rsidRPr="00771F73">
        <w:rPr>
          <w:color w:val="auto"/>
          <w:szCs w:val="22"/>
        </w:rPr>
        <w:t>Emitir a ordem de início e receber o objeto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Comunicar à CONTRATADA, por escrito, sobre imperfeições, falhas ou irregularidades verificadas no objeto fornecido, para que seja substituído, reparado ou corrigido;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Efetuar o pagamento à CONTRATADA no valor correspondente ao fornecimento do objeto,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lastRenderedPageBreak/>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 xml:space="preserve">A CONTRATADA deve cumprir todas as obrigações constantes no instrumento convocatório, seus anexos e sua proposta, assumindo, como exclusivamente </w:t>
      </w:r>
      <w:proofErr w:type="gramStart"/>
      <w:r w:rsidR="009D712E" w:rsidRPr="00336F63">
        <w:rPr>
          <w:color w:val="auto"/>
          <w:szCs w:val="22"/>
        </w:rPr>
        <w:t>seus, os riscos e as despesas</w:t>
      </w:r>
      <w:proofErr w:type="gramEnd"/>
      <w:r w:rsidR="009D712E" w:rsidRPr="00336F63">
        <w:rPr>
          <w:color w:val="auto"/>
          <w:szCs w:val="22"/>
        </w:rPr>
        <w:t xml:space="preserve"> decorrentes da boa execução do contrato, entrega do objeto locado e, ainda:</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324E2A">
        <w:rPr>
          <w:color w:val="auto"/>
          <w:szCs w:val="22"/>
        </w:rPr>
        <w:t>a</w:t>
      </w:r>
      <w:proofErr w:type="gramEnd"/>
      <w:r w:rsidRPr="00324E2A">
        <w:rPr>
          <w:color w:val="auto"/>
          <w:szCs w:val="22"/>
        </w:rPr>
        <w:t>: marca, fabricante, modelo e prazo de garant</w:t>
      </w:r>
      <w:r w:rsidR="00771F73">
        <w:rPr>
          <w:color w:val="auto"/>
          <w:szCs w:val="22"/>
        </w:rPr>
        <w:t>ia</w:t>
      </w:r>
      <w:r w:rsidRPr="00324E2A">
        <w:rPr>
          <w:color w:val="auto"/>
          <w:szCs w:val="22"/>
        </w:rPr>
        <w:t xml:space="preserve">; </w:t>
      </w:r>
    </w:p>
    <w:p w:rsidR="00324E2A" w:rsidRPr="00324E2A" w:rsidRDefault="00324E2A" w:rsidP="00324E2A">
      <w:pPr>
        <w:tabs>
          <w:tab w:val="left" w:pos="4678"/>
        </w:tabs>
        <w:spacing w:line="200" w:lineRule="atLeast"/>
        <w:jc w:val="both"/>
        <w:rPr>
          <w:color w:val="auto"/>
          <w:szCs w:val="22"/>
        </w:rPr>
      </w:pPr>
      <w:r w:rsidRPr="00324E2A">
        <w:rPr>
          <w:color w:val="auto"/>
          <w:szCs w:val="22"/>
        </w:rPr>
        <w:t>2 – Responsabilizar-se pelos vícios e danos decorrentes do objeto, de acordo com o Código de Defesa do Consumidor (Lei nº 8.078/1990);</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3 – Substituir, reparar ou corrigir, às suas expensas, no prazo fixado </w:t>
      </w:r>
      <w:r w:rsidR="00771F73">
        <w:rPr>
          <w:color w:val="auto"/>
          <w:szCs w:val="22"/>
        </w:rPr>
        <w:t>pela administração</w:t>
      </w:r>
      <w:r w:rsidRPr="00324E2A">
        <w:rPr>
          <w:color w:val="auto"/>
          <w:szCs w:val="22"/>
        </w:rPr>
        <w:t>, o objeto com avarias ou defeitos;</w:t>
      </w:r>
    </w:p>
    <w:p w:rsidR="00324E2A" w:rsidRPr="00324E2A" w:rsidRDefault="00324E2A" w:rsidP="00324E2A">
      <w:pPr>
        <w:tabs>
          <w:tab w:val="left" w:pos="4678"/>
        </w:tabs>
        <w:spacing w:line="200" w:lineRule="atLeast"/>
        <w:jc w:val="both"/>
        <w:rPr>
          <w:color w:val="auto"/>
          <w:szCs w:val="22"/>
        </w:rPr>
      </w:pPr>
      <w:r w:rsidRPr="00324E2A">
        <w:rPr>
          <w:color w:val="auto"/>
          <w:szCs w:val="22"/>
        </w:rPr>
        <w:t>4 – Comunicar à Administração, no prazo máximo de 24 (vinte e quatro) horas que antecede a data da entrega, os motivos que impossibilitem o cumprimento do prazo previsto, com a devida comprovação;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5 – Manter, durante toda a execução do contrato, em compatibilidade com as obrigações assumidas, todas as condições de habilitação e qualificação exigidas na licitação;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6 – Indicar preposto para representá-la durante a execução do contrato;</w:t>
      </w:r>
    </w:p>
    <w:p w:rsidR="00324E2A" w:rsidRPr="00324E2A" w:rsidRDefault="00324E2A" w:rsidP="00324E2A">
      <w:pPr>
        <w:tabs>
          <w:tab w:val="left" w:pos="4678"/>
        </w:tabs>
        <w:spacing w:line="200" w:lineRule="atLeast"/>
        <w:jc w:val="both"/>
        <w:rPr>
          <w:color w:val="auto"/>
          <w:szCs w:val="22"/>
        </w:rPr>
      </w:pPr>
      <w:r w:rsidRPr="00324E2A">
        <w:rPr>
          <w:color w:val="auto"/>
          <w:szCs w:val="22"/>
        </w:rPr>
        <w:t>7 – Comunicar à Administração sobre qualquer alteração no endereço, conta bancária ou outros dados necessários para recebimento de correspondência, enquanto perdurar os efeitos da contratação;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8 – Receber as comunicações da Administração e respondê-las ou atendê-las nos prazos específicos constantes da comunicação;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9 – Arcar com todas as despesas diretas e indiretas decorrentes do objeto, tais como tributos, encargos sociais e trabalhistas, transporte, depósito e entrega dos objetos.</w:t>
      </w:r>
    </w:p>
    <w:p w:rsidR="00A71037" w:rsidRPr="00336F63" w:rsidRDefault="00A71037" w:rsidP="00336F63">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324E2A" w:rsidRP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324E2A" w:rsidRPr="00324E2A" w:rsidRDefault="00324E2A" w:rsidP="00324E2A">
      <w:pPr>
        <w:pStyle w:val="Contrato-Corpo"/>
        <w:tabs>
          <w:tab w:val="left" w:pos="4678"/>
        </w:tabs>
        <w:rPr>
          <w:color w:val="auto"/>
        </w:rPr>
      </w:pPr>
      <w:r w:rsidRPr="00324E2A">
        <w:rPr>
          <w:color w:val="auto"/>
        </w:rPr>
        <w:t>1 – Não fornecer os bens conforme as especificidades indicadas no instrumento convocatório e seus anexos, corrigindo em tempo hábil o fornecimento;</w:t>
      </w:r>
    </w:p>
    <w:p w:rsidR="00324E2A" w:rsidRPr="00324E2A" w:rsidRDefault="00324E2A" w:rsidP="00324E2A">
      <w:pPr>
        <w:pStyle w:val="Contrato-Corpo"/>
        <w:tabs>
          <w:tab w:val="left" w:pos="4678"/>
        </w:tabs>
        <w:rPr>
          <w:color w:val="auto"/>
        </w:rPr>
      </w:pPr>
      <w:r w:rsidRPr="00324E2A">
        <w:rPr>
          <w:color w:val="auto"/>
        </w:rPr>
        <w:t>2 – Não observar as cláusulas contratuais referentes às obrigações, quando não importar em conduta mais grave;</w:t>
      </w:r>
    </w:p>
    <w:p w:rsidR="00324E2A" w:rsidRPr="00324E2A" w:rsidRDefault="00324E2A" w:rsidP="00324E2A">
      <w:pPr>
        <w:pStyle w:val="Contrato-Corpo"/>
        <w:tabs>
          <w:tab w:val="left" w:pos="4678"/>
        </w:tabs>
        <w:rPr>
          <w:color w:val="auto"/>
        </w:rPr>
      </w:pPr>
      <w:r w:rsidRPr="00324E2A">
        <w:rPr>
          <w:color w:val="auto"/>
        </w:rPr>
        <w:t>3 – Deixar de adotar as medidas necessárias para adequar o fornecimento às especificidades indicadas no instrumento convocatório e seus anexos;</w:t>
      </w:r>
    </w:p>
    <w:p w:rsidR="00324E2A" w:rsidRPr="00324E2A" w:rsidRDefault="00324E2A" w:rsidP="00324E2A">
      <w:pPr>
        <w:pStyle w:val="Contrato-Corpo"/>
        <w:tabs>
          <w:tab w:val="left" w:pos="4678"/>
        </w:tabs>
        <w:rPr>
          <w:color w:val="auto"/>
        </w:rPr>
      </w:pPr>
      <w:r w:rsidRPr="00324E2A">
        <w:rPr>
          <w:color w:val="auto"/>
        </w:rPr>
        <w:lastRenderedPageBreak/>
        <w:t>4 – Deixar de apresentar imotivadamente qualquer documento, relatório, informação, relativo à execução do contrato ou ao qual está obrigado pela legislação;</w:t>
      </w:r>
    </w:p>
    <w:p w:rsidR="00324E2A" w:rsidRDefault="00324E2A" w:rsidP="00324E2A">
      <w:pPr>
        <w:pStyle w:val="Contrato-Corpo"/>
        <w:tabs>
          <w:tab w:val="left" w:pos="4678"/>
        </w:tabs>
        <w:rPr>
          <w:color w:val="auto"/>
        </w:rPr>
      </w:pPr>
      <w:r w:rsidRPr="00324E2A">
        <w:rPr>
          <w:color w:val="auto"/>
        </w:rPr>
        <w:t>5 – Apresentar intempestivamente os documentos que comprovem a manutenção das condições de habilitação e qualificação exigidas na fase de licitação.</w:t>
      </w:r>
    </w:p>
    <w:p w:rsidR="00324E2A" w:rsidRPr="00324E2A" w:rsidRDefault="009D712E" w:rsidP="00324E2A">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324E2A" w:rsidRPr="00324E2A" w:rsidRDefault="00324E2A" w:rsidP="00324E2A">
      <w:pPr>
        <w:pStyle w:val="Contrato-Corpo"/>
        <w:tabs>
          <w:tab w:val="left" w:pos="4678"/>
        </w:tabs>
        <w:rPr>
          <w:color w:val="auto"/>
        </w:rPr>
      </w:pPr>
      <w:r w:rsidRPr="00324E2A">
        <w:rPr>
          <w:color w:val="auto"/>
        </w:rPr>
        <w:t>1 – Reincidir em conduta ou omissão que ensejou a aplicação anterior de advertência;</w:t>
      </w:r>
    </w:p>
    <w:p w:rsidR="00324E2A" w:rsidRPr="00324E2A" w:rsidRDefault="00324E2A" w:rsidP="00324E2A">
      <w:pPr>
        <w:pStyle w:val="Contrato-Corpo"/>
        <w:tabs>
          <w:tab w:val="left" w:pos="4678"/>
        </w:tabs>
        <w:rPr>
          <w:color w:val="auto"/>
        </w:rPr>
      </w:pPr>
      <w:r w:rsidRPr="00324E2A">
        <w:rPr>
          <w:color w:val="auto"/>
        </w:rPr>
        <w:t>2 – Atrasar o fornecimento ou a substituição dos bens;</w:t>
      </w:r>
    </w:p>
    <w:p w:rsidR="00324E2A" w:rsidRPr="00324E2A" w:rsidRDefault="00324E2A" w:rsidP="00324E2A">
      <w:pPr>
        <w:pStyle w:val="Contrato-Corpo"/>
        <w:tabs>
          <w:tab w:val="left" w:pos="4678"/>
        </w:tabs>
        <w:rPr>
          <w:color w:val="auto"/>
        </w:rPr>
      </w:pPr>
      <w:r w:rsidRPr="00324E2A">
        <w:rPr>
          <w:color w:val="auto"/>
        </w:rPr>
        <w:t>3 – Não completar, de forma parcial, o fornecimento dos bens;</w:t>
      </w:r>
    </w:p>
    <w:p w:rsidR="00324E2A" w:rsidRDefault="00324E2A" w:rsidP="00324E2A">
      <w:pPr>
        <w:pStyle w:val="Contrato-Corpo"/>
        <w:tabs>
          <w:tab w:val="left" w:pos="4678"/>
        </w:tabs>
        <w:rPr>
          <w:color w:val="auto"/>
        </w:rPr>
      </w:pPr>
      <w:r w:rsidRPr="00324E2A">
        <w:rPr>
          <w:color w:val="auto"/>
        </w:rPr>
        <w:t>4 – Não recolher os tributos, contribuições previdenciárias e demais obrigações legais, incluindo o FGTS, quando cabível;</w:t>
      </w:r>
    </w:p>
    <w:p w:rsidR="00324E2A" w:rsidRPr="00324E2A" w:rsidRDefault="009D712E" w:rsidP="00324E2A">
      <w:pPr>
        <w:pStyle w:val="Contrato-Corpo"/>
        <w:tabs>
          <w:tab w:val="left" w:pos="4678"/>
        </w:tabs>
        <w:rPr>
          <w:color w:val="auto"/>
        </w:rPr>
      </w:pPr>
      <w:r w:rsidRPr="00336F63">
        <w:rPr>
          <w:b/>
          <w:color w:val="auto"/>
        </w:rPr>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324E2A" w:rsidRPr="00324E2A" w:rsidRDefault="00324E2A" w:rsidP="00324E2A">
      <w:pPr>
        <w:pStyle w:val="Contrato-Corpo"/>
        <w:tabs>
          <w:tab w:val="left" w:pos="4678"/>
        </w:tabs>
        <w:rPr>
          <w:color w:val="auto"/>
        </w:rPr>
      </w:pPr>
      <w:r w:rsidRPr="00324E2A">
        <w:rPr>
          <w:color w:val="auto"/>
        </w:rPr>
        <w:t>1 – Recusar-se o adjudicatário, sem a devida justificativa, a assinar o contrato, aceitar ou retirar o instrumento equivalente, dentro do prazo estabelecido pela Administração;</w:t>
      </w:r>
    </w:p>
    <w:p w:rsidR="00324E2A" w:rsidRPr="00324E2A" w:rsidRDefault="00324E2A" w:rsidP="00324E2A">
      <w:pPr>
        <w:pStyle w:val="Contrato-Corpo"/>
        <w:tabs>
          <w:tab w:val="left" w:pos="4678"/>
        </w:tabs>
        <w:rPr>
          <w:color w:val="auto"/>
        </w:rPr>
      </w:pPr>
      <w:r w:rsidRPr="00324E2A">
        <w:rPr>
          <w:color w:val="auto"/>
        </w:rPr>
        <w:t>2 – Atrasar o forneciment</w:t>
      </w:r>
      <w:r w:rsidR="00343C21">
        <w:rPr>
          <w:color w:val="auto"/>
        </w:rPr>
        <w:t>o dos bens em prazo superior a 15(quinze</w:t>
      </w:r>
      <w:r w:rsidRPr="00324E2A">
        <w:rPr>
          <w:color w:val="auto"/>
        </w:rPr>
        <w:t>) dias úteis.</w:t>
      </w:r>
    </w:p>
    <w:p w:rsidR="00324E2A" w:rsidRDefault="00324E2A" w:rsidP="00324E2A">
      <w:pPr>
        <w:pStyle w:val="Contrato-Corpo"/>
        <w:tabs>
          <w:tab w:val="left" w:pos="4678"/>
        </w:tabs>
        <w:rPr>
          <w:color w:val="auto"/>
        </w:rPr>
      </w:pPr>
      <w:r w:rsidRPr="00324E2A">
        <w:rPr>
          <w:color w:val="auto"/>
        </w:rPr>
        <w:t>3 – Atrasar reiteradamente o fornecimento ou substituição dos bens.</w:t>
      </w:r>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 a 5 UNIFBJ;</w:t>
      </w:r>
    </w:p>
    <w:p w:rsidR="009D712E" w:rsidRPr="00336F63" w:rsidRDefault="009D712E" w:rsidP="00336F63">
      <w:pPr>
        <w:pStyle w:val="Contrato-Corpo"/>
        <w:tabs>
          <w:tab w:val="left" w:pos="4678"/>
        </w:tabs>
        <w:rPr>
          <w:color w:val="auto"/>
        </w:rPr>
      </w:pPr>
      <w:r w:rsidRPr="00336F63">
        <w:rPr>
          <w:color w:val="auto"/>
        </w:rPr>
        <w:t>2 – Para as infrações graves, o valor da multa será arbitrado entre 6 a 15 UNIFBJ;</w:t>
      </w:r>
    </w:p>
    <w:p w:rsidR="0047789F" w:rsidRPr="00336F63" w:rsidRDefault="009D712E" w:rsidP="00336F63">
      <w:pPr>
        <w:pStyle w:val="Contrato-Corpo"/>
        <w:tabs>
          <w:tab w:val="left" w:pos="4678"/>
        </w:tabs>
        <w:rPr>
          <w:color w:val="auto"/>
        </w:rPr>
      </w:pPr>
      <w:r w:rsidRPr="00336F63">
        <w:rPr>
          <w:color w:val="auto"/>
        </w:rPr>
        <w:t>3 – Para as infrações gravíssimas, o valor da multa será arbitrado entre 16 a 50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307420"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lastRenderedPageBreak/>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w:t>
      </w:r>
      <w:proofErr w:type="gramStart"/>
      <w:r w:rsidR="009D712E" w:rsidRPr="00336F63">
        <w:rPr>
          <w:bCs/>
          <w:color w:val="auto"/>
          <w:szCs w:val="22"/>
        </w:rPr>
        <w:t>resultantes</w:t>
      </w:r>
      <w:proofErr w:type="gramEnd"/>
      <w:r w:rsidR="009D712E" w:rsidRPr="00336F63">
        <w:rPr>
          <w:bCs/>
          <w:color w:val="auto"/>
          <w:szCs w:val="22"/>
        </w:rPr>
        <w:t xml:space="preserve"> e após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Sem prejuízo da aplicação das penalidades cabíveis, quando o licitante vencedor não </w:t>
      </w:r>
      <w:proofErr w:type="gramStart"/>
      <w:r w:rsidR="009D712E" w:rsidRPr="00336F63">
        <w:rPr>
          <w:bCs/>
          <w:color w:val="auto"/>
          <w:szCs w:val="22"/>
        </w:rPr>
        <w:t>manter</w:t>
      </w:r>
      <w:proofErr w:type="gramEnd"/>
      <w:r w:rsidR="009D712E" w:rsidRPr="00336F63">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D251EA" w:rsidP="00336F63">
      <w:pPr>
        <w:pStyle w:val="Corpodetexto"/>
        <w:tabs>
          <w:tab w:val="left" w:pos="4678"/>
        </w:tabs>
        <w:spacing w:line="200" w:lineRule="atLeast"/>
        <w:rPr>
          <w:bCs/>
          <w:color w:val="auto"/>
          <w:szCs w:val="22"/>
        </w:rPr>
      </w:pPr>
      <w:r>
        <w:rPr>
          <w:b/>
          <w:bCs/>
          <w:color w:val="auto"/>
          <w:szCs w:val="22"/>
        </w:rPr>
        <w:t xml:space="preserve">Parágrafo Décimo </w:t>
      </w:r>
      <w:r w:rsidR="00336F63"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roofErr w:type="gramStart"/>
      <w:r w:rsidRPr="00336F63">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251EA"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D251EA" w:rsidRDefault="00DB7A0B" w:rsidP="00336F63">
      <w:pPr>
        <w:pStyle w:val="Corpodetexto"/>
        <w:tabs>
          <w:tab w:val="left" w:pos="4678"/>
        </w:tabs>
        <w:spacing w:line="200" w:lineRule="atLeast"/>
        <w:rPr>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roofErr w:type="gramStart"/>
      <w:r w:rsidRPr="00336F63">
        <w:rPr>
          <w:b/>
          <w:bCs/>
          <w:color w:val="auto"/>
          <w:szCs w:val="22"/>
        </w:rPr>
        <w:t>)</w:t>
      </w:r>
      <w:proofErr w:type="gramEnd"/>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Todas as comunicações entre a Administração e a CONTRATADA serão feitas por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lastRenderedPageBreak/>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O contrato terá duração até a data de 31/12/2021, com eficácia na forma do art. 61, parágrafo único da Lei Federal nº 8.666/93, sendo vedada sua prorrogação. A iniciar a partir da assinatura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houver modificação do valor contratual em razão de acréscimos ou supressão quantitativa dos bens a serem fornecidos, limitados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 – Quando conveniente </w:t>
      </w:r>
      <w:proofErr w:type="gramStart"/>
      <w:r w:rsidRPr="00324E2A">
        <w:rPr>
          <w:color w:val="auto"/>
          <w:szCs w:val="22"/>
        </w:rPr>
        <w:t>a</w:t>
      </w:r>
      <w:proofErr w:type="gramEnd"/>
      <w:r w:rsidRPr="00324E2A">
        <w:rPr>
          <w:color w:val="auto"/>
          <w:szCs w:val="22"/>
        </w:rPr>
        <w:t xml:space="preserve">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necessária </w:t>
      </w:r>
      <w:proofErr w:type="gramStart"/>
      <w:r w:rsidRPr="00324E2A">
        <w:rPr>
          <w:color w:val="auto"/>
          <w:szCs w:val="22"/>
        </w:rPr>
        <w:t>a</w:t>
      </w:r>
      <w:proofErr w:type="gramEnd"/>
      <w:r w:rsidRPr="00324E2A">
        <w:rPr>
          <w:color w:val="auto"/>
          <w:szCs w:val="22"/>
        </w:rPr>
        <w:t xml:space="preserve"> modificação da forma de fornecimento 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Quando necessária </w:t>
      </w:r>
      <w:proofErr w:type="gramStart"/>
      <w:r w:rsidRPr="00324E2A">
        <w:rPr>
          <w:color w:val="auto"/>
          <w:szCs w:val="22"/>
        </w:rPr>
        <w:t>a</w:t>
      </w:r>
      <w:proofErr w:type="gramEnd"/>
      <w:r w:rsidRPr="00324E2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w:t>
      </w:r>
      <w:r w:rsidR="00EB6DDC">
        <w:rPr>
          <w:color w:val="auto"/>
          <w:szCs w:val="22"/>
        </w:rPr>
        <w:t>tração para a justa remuneração</w:t>
      </w:r>
      <w:r w:rsidRPr="00324E2A">
        <w:rPr>
          <w:color w:val="auto"/>
          <w:szCs w:val="22"/>
        </w:rPr>
        <w:t xml:space="preserve">, objetivando </w:t>
      </w:r>
      <w:proofErr w:type="gramStart"/>
      <w:r w:rsidRPr="00324E2A">
        <w:rPr>
          <w:color w:val="auto"/>
          <w:szCs w:val="22"/>
        </w:rPr>
        <w:t>a manutenção do equilíbrio econômico-financeiro inicial do contrato, quando sobrevirem fatos imprevisíveis, ou previsíveis</w:t>
      </w:r>
      <w:proofErr w:type="gramEnd"/>
      <w:r w:rsidRPr="00324E2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Quando necessária a supressão de bens a serem fornecidos em proporção superior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Quarto</w:t>
      </w:r>
      <w:r w:rsidRPr="00324E2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A lentidão do seu cumprimento, levando a Administração a comprovar a impossibilidade da conclusão do fornecimento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O atraso injustificado no início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5 – A paralisação do fornecimento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324E2A">
        <w:rPr>
          <w:color w:val="auto"/>
          <w:szCs w:val="22"/>
        </w:rPr>
        <w:t>admitidas no instrumento convocatórios</w:t>
      </w:r>
      <w:proofErr w:type="gramEnd"/>
      <w:r w:rsidRPr="00324E2A">
        <w:rPr>
          <w:color w:val="auto"/>
          <w:szCs w:val="22"/>
        </w:rPr>
        <w:t xml:space="preserve">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12 – Razões de interesse público, de alta relevância e amplo conhecimento, </w:t>
      </w:r>
      <w:proofErr w:type="gramStart"/>
      <w:r w:rsidRPr="00324E2A">
        <w:rPr>
          <w:color w:val="auto"/>
          <w:szCs w:val="22"/>
        </w:rPr>
        <w:t>justificadas e determinadas</w:t>
      </w:r>
      <w:proofErr w:type="gramEnd"/>
      <w:r w:rsidRPr="00324E2A">
        <w:rPr>
          <w:color w:val="auto"/>
          <w:szCs w:val="22"/>
        </w:rPr>
        <w:t xml:space="preserve">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amigável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proofErr w:type="gramStart"/>
      <w:r w:rsidR="00DB7A0B" w:rsidRPr="00336F63">
        <w:rPr>
          <w:color w:val="auto"/>
          <w:szCs w:val="22"/>
        </w:rPr>
        <w:t xml:space="preserve">de                               </w:t>
      </w:r>
      <w:proofErr w:type="spellStart"/>
      <w:r w:rsidR="00DB7A0B" w:rsidRPr="00336F63">
        <w:rPr>
          <w:color w:val="auto"/>
          <w:szCs w:val="22"/>
        </w:rPr>
        <w:t>de</w:t>
      </w:r>
      <w:proofErr w:type="spellEnd"/>
      <w:proofErr w:type="gramEnd"/>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AF07CC" w:rsidRDefault="00AF07CC" w:rsidP="00DB7A0B">
      <w:pPr>
        <w:pStyle w:val="Corpodetexto"/>
        <w:spacing w:line="200" w:lineRule="atLeast"/>
        <w:jc w:val="center"/>
        <w:rPr>
          <w:b/>
          <w:bCs/>
          <w:color w:val="auto"/>
          <w:szCs w:val="22"/>
        </w:rPr>
      </w:pPr>
    </w:p>
    <w:p w:rsidR="00307420" w:rsidRDefault="00307420" w:rsidP="00DB7A0B">
      <w:pPr>
        <w:pStyle w:val="Corpodetexto"/>
        <w:spacing w:line="200" w:lineRule="atLeast"/>
        <w:jc w:val="center"/>
        <w:rPr>
          <w:b/>
          <w:bCs/>
          <w:color w:val="auto"/>
          <w:szCs w:val="22"/>
        </w:rPr>
      </w:pPr>
    </w:p>
    <w:p w:rsidR="00307420" w:rsidRDefault="00307420" w:rsidP="00DB7A0B">
      <w:pPr>
        <w:pStyle w:val="Corpodetexto"/>
        <w:spacing w:line="200" w:lineRule="atLeast"/>
        <w:jc w:val="center"/>
        <w:rPr>
          <w:b/>
          <w:bCs/>
          <w:color w:val="auto"/>
          <w:szCs w:val="22"/>
        </w:rPr>
      </w:pPr>
    </w:p>
    <w:p w:rsidR="00307420" w:rsidRPr="00280327" w:rsidRDefault="00307420" w:rsidP="00DB7A0B">
      <w:pPr>
        <w:pStyle w:val="Corpodetexto"/>
        <w:spacing w:line="200" w:lineRule="atLeast"/>
        <w:jc w:val="center"/>
        <w:rPr>
          <w:b/>
          <w:bCs/>
          <w:color w:val="auto"/>
          <w:szCs w:val="22"/>
        </w:rPr>
        <w:sectPr w:rsidR="00307420" w:rsidRPr="00280327" w:rsidSect="00367A3D">
          <w:headerReference w:type="default" r:id="rId9"/>
          <w:footerReference w:type="default" r:id="rId10"/>
          <w:pgSz w:w="11906" w:h="16838"/>
          <w:pgMar w:top="122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r w:rsidR="002B0CDF">
            <w:rPr>
              <w:b/>
              <w:bCs/>
              <w:color w:val="auto"/>
              <w:szCs w:val="22"/>
            </w:rPr>
            <w:t>ELETRICA BOM JARDIM EIRELI</w:t>
          </w:r>
          <w:r w:rsidR="002B0CDF">
            <w:rPr>
              <w:b/>
              <w:bCs/>
              <w:color w:val="auto"/>
              <w:szCs w:val="22"/>
            </w:rPr>
            <w:t xml:space="preserve"> </w:t>
          </w:r>
          <w:r w:rsidR="00307420">
            <w:rPr>
              <w:b/>
              <w:bCs/>
              <w:color w:val="auto"/>
              <w:szCs w:val="22"/>
            </w:rPr>
            <w:t>-</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307420" w:rsidRPr="00280327" w:rsidRDefault="00307420"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B0CDF">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254BF227" wp14:editId="6D95865A">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2B0C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6984872"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D4D63"/>
    <w:rsid w:val="000E5F29"/>
    <w:rsid w:val="0010726C"/>
    <w:rsid w:val="00112B32"/>
    <w:rsid w:val="00113549"/>
    <w:rsid w:val="00142BD1"/>
    <w:rsid w:val="001477AF"/>
    <w:rsid w:val="00175DA6"/>
    <w:rsid w:val="00193A73"/>
    <w:rsid w:val="001A79FC"/>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B0CDF"/>
    <w:rsid w:val="002F3007"/>
    <w:rsid w:val="00307420"/>
    <w:rsid w:val="003108A6"/>
    <w:rsid w:val="00324E2A"/>
    <w:rsid w:val="00336F63"/>
    <w:rsid w:val="00343C21"/>
    <w:rsid w:val="00357605"/>
    <w:rsid w:val="00367A3D"/>
    <w:rsid w:val="00370609"/>
    <w:rsid w:val="00384402"/>
    <w:rsid w:val="00385BEC"/>
    <w:rsid w:val="003B2F4B"/>
    <w:rsid w:val="003D5112"/>
    <w:rsid w:val="003E2EF5"/>
    <w:rsid w:val="003F2A91"/>
    <w:rsid w:val="0042368C"/>
    <w:rsid w:val="0043300C"/>
    <w:rsid w:val="004739A1"/>
    <w:rsid w:val="0047789F"/>
    <w:rsid w:val="00477F01"/>
    <w:rsid w:val="0048565D"/>
    <w:rsid w:val="00492078"/>
    <w:rsid w:val="004A6F27"/>
    <w:rsid w:val="004B1FD9"/>
    <w:rsid w:val="004E40CF"/>
    <w:rsid w:val="004F362A"/>
    <w:rsid w:val="00517250"/>
    <w:rsid w:val="00530CEC"/>
    <w:rsid w:val="005616B7"/>
    <w:rsid w:val="00572F03"/>
    <w:rsid w:val="00584C07"/>
    <w:rsid w:val="0058585E"/>
    <w:rsid w:val="005945E6"/>
    <w:rsid w:val="005A0BFA"/>
    <w:rsid w:val="005A3ADF"/>
    <w:rsid w:val="005B7B43"/>
    <w:rsid w:val="005D2775"/>
    <w:rsid w:val="005D3A7F"/>
    <w:rsid w:val="005E3187"/>
    <w:rsid w:val="005F2402"/>
    <w:rsid w:val="0060263F"/>
    <w:rsid w:val="0061035F"/>
    <w:rsid w:val="006239A3"/>
    <w:rsid w:val="00623E8E"/>
    <w:rsid w:val="00625CC1"/>
    <w:rsid w:val="006302D9"/>
    <w:rsid w:val="00675708"/>
    <w:rsid w:val="00683F66"/>
    <w:rsid w:val="006973EB"/>
    <w:rsid w:val="006A4161"/>
    <w:rsid w:val="006B334D"/>
    <w:rsid w:val="006B7012"/>
    <w:rsid w:val="006D5762"/>
    <w:rsid w:val="006E50F2"/>
    <w:rsid w:val="006E5183"/>
    <w:rsid w:val="006F10AC"/>
    <w:rsid w:val="006F245A"/>
    <w:rsid w:val="007136AF"/>
    <w:rsid w:val="00725F29"/>
    <w:rsid w:val="00726A77"/>
    <w:rsid w:val="00741FCE"/>
    <w:rsid w:val="00754F22"/>
    <w:rsid w:val="00764B6F"/>
    <w:rsid w:val="00766D71"/>
    <w:rsid w:val="00771F73"/>
    <w:rsid w:val="0077307F"/>
    <w:rsid w:val="00816FA0"/>
    <w:rsid w:val="00832BDA"/>
    <w:rsid w:val="00837C7B"/>
    <w:rsid w:val="00871B04"/>
    <w:rsid w:val="008829E3"/>
    <w:rsid w:val="00897BA8"/>
    <w:rsid w:val="008A6858"/>
    <w:rsid w:val="008E5F33"/>
    <w:rsid w:val="008E7C98"/>
    <w:rsid w:val="00923177"/>
    <w:rsid w:val="00924627"/>
    <w:rsid w:val="009323C5"/>
    <w:rsid w:val="00992CC5"/>
    <w:rsid w:val="009963E0"/>
    <w:rsid w:val="009A5839"/>
    <w:rsid w:val="009A5ADC"/>
    <w:rsid w:val="009C367D"/>
    <w:rsid w:val="009C6B35"/>
    <w:rsid w:val="009D712E"/>
    <w:rsid w:val="00A05954"/>
    <w:rsid w:val="00A3783F"/>
    <w:rsid w:val="00A5008C"/>
    <w:rsid w:val="00A67F41"/>
    <w:rsid w:val="00A71037"/>
    <w:rsid w:val="00AA537F"/>
    <w:rsid w:val="00AB39EC"/>
    <w:rsid w:val="00AF07CC"/>
    <w:rsid w:val="00B53BD8"/>
    <w:rsid w:val="00B554ED"/>
    <w:rsid w:val="00B6242F"/>
    <w:rsid w:val="00B83B46"/>
    <w:rsid w:val="00B91175"/>
    <w:rsid w:val="00BB4BBB"/>
    <w:rsid w:val="00BF6E89"/>
    <w:rsid w:val="00C028D3"/>
    <w:rsid w:val="00C46701"/>
    <w:rsid w:val="00C5452D"/>
    <w:rsid w:val="00C71511"/>
    <w:rsid w:val="00CD4E1A"/>
    <w:rsid w:val="00CF3343"/>
    <w:rsid w:val="00D038BE"/>
    <w:rsid w:val="00D151F7"/>
    <w:rsid w:val="00D175BC"/>
    <w:rsid w:val="00D251EA"/>
    <w:rsid w:val="00D340D3"/>
    <w:rsid w:val="00D44AD2"/>
    <w:rsid w:val="00D52744"/>
    <w:rsid w:val="00D571B7"/>
    <w:rsid w:val="00D7128B"/>
    <w:rsid w:val="00D73C0B"/>
    <w:rsid w:val="00D742B1"/>
    <w:rsid w:val="00D8792F"/>
    <w:rsid w:val="00DB1846"/>
    <w:rsid w:val="00DB7A0B"/>
    <w:rsid w:val="00DB7AD4"/>
    <w:rsid w:val="00DC027D"/>
    <w:rsid w:val="00DD357E"/>
    <w:rsid w:val="00DD5A4E"/>
    <w:rsid w:val="00E22A83"/>
    <w:rsid w:val="00E43142"/>
    <w:rsid w:val="00E46B07"/>
    <w:rsid w:val="00E67D16"/>
    <w:rsid w:val="00E92C2F"/>
    <w:rsid w:val="00EB1D0D"/>
    <w:rsid w:val="00EB6DDC"/>
    <w:rsid w:val="00EC0780"/>
    <w:rsid w:val="00EE60F6"/>
    <w:rsid w:val="00EF4706"/>
    <w:rsid w:val="00EF767F"/>
    <w:rsid w:val="00F01130"/>
    <w:rsid w:val="00F13AF3"/>
    <w:rsid w:val="00F22AD6"/>
    <w:rsid w:val="00F27646"/>
    <w:rsid w:val="00F57734"/>
    <w:rsid w:val="00F70423"/>
    <w:rsid w:val="00F706B5"/>
    <w:rsid w:val="00F77600"/>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510-7610-4ED0-BCB4-052FE58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4815</Words>
  <Characters>26004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2021-07-05T13:02:00Z</dcterms:created>
  <dcterms:modified xsi:type="dcterms:W3CDTF">2021-07-05T13:08:00Z</dcterms:modified>
</cp:coreProperties>
</file>